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621E68">
      <w:pPr>
        <w:rPr>
          <w:rFonts w:ascii="ＭＳ 明朝" w:hAnsi="ＭＳ 明朝"/>
        </w:rPr>
      </w:pPr>
      <w:r w:rsidRPr="001E5BF8">
        <w:rPr>
          <w:rFonts w:ascii="ＭＳ 明朝" w:hAnsi="ＭＳ 明朝"/>
        </w:rPr>
        <w:t>別紙様式６</w:t>
      </w:r>
    </w:p>
    <w:p w:rsidR="000137B5" w:rsidRPr="001E5BF8" w:rsidRDefault="000137B5" w:rsidP="00621E68">
      <w:pPr>
        <w:jc w:val="center"/>
        <w:rPr>
          <w:rFonts w:ascii="ＭＳ 明朝" w:hAnsi="ＭＳ 明朝"/>
          <w:sz w:val="24"/>
          <w:szCs w:val="24"/>
        </w:rPr>
      </w:pPr>
      <w:r w:rsidRPr="001E5BF8">
        <w:rPr>
          <w:rFonts w:ascii="ＭＳ 明朝" w:hAnsi="ＭＳ 明朝"/>
          <w:sz w:val="24"/>
          <w:szCs w:val="24"/>
        </w:rPr>
        <w:t>特別な事情に係る届出書（平成</w:t>
      </w:r>
      <w:r w:rsidR="00924914">
        <w:rPr>
          <w:rFonts w:ascii="ＭＳ 明朝" w:hAnsi="ＭＳ 明朝" w:hint="eastAsia"/>
          <w:sz w:val="24"/>
          <w:szCs w:val="24"/>
        </w:rPr>
        <w:t xml:space="preserve">　　　</w:t>
      </w:r>
      <w:r w:rsidRPr="001E5BF8">
        <w:rPr>
          <w:rFonts w:ascii="ＭＳ 明朝" w:hAnsi="ＭＳ 明朝"/>
          <w:sz w:val="24"/>
          <w:szCs w:val="24"/>
        </w:rPr>
        <w:t>年度）</w:t>
      </w:r>
    </w:p>
    <w:p w:rsidR="000137B5" w:rsidRPr="00924914" w:rsidRDefault="000137B5" w:rsidP="00621E68">
      <w:pPr>
        <w:jc w:val="center"/>
        <w:rPr>
          <w:rFonts w:ascii="ＭＳ 明朝" w:hAnsi="ＭＳ 明朝"/>
          <w:szCs w:val="21"/>
        </w:rPr>
      </w:pPr>
      <w:bookmarkStart w:id="0" w:name="_GoBack"/>
      <w:bookmarkEnd w:id="0"/>
    </w:p>
    <w:p w:rsidR="000137B5" w:rsidRPr="001E5BF8" w:rsidRDefault="000137B5" w:rsidP="00621E68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621E68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621E68">
      <w:pPr>
        <w:jc w:val="left"/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0197F">
      <w:pPr>
        <w:spacing w:beforeLines="50" w:before="180"/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621E68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firstLineChars="2400" w:firstLine="384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平成　　年　　月　　日　　（法 人 名）</w:t>
      </w:r>
    </w:p>
    <w:p w:rsidR="00792AF4" w:rsidRPr="001E5BF8" w:rsidRDefault="000137B5" w:rsidP="001E5BF8">
      <w:pPr>
        <w:spacing w:line="400" w:lineRule="exact"/>
        <w:ind w:leftChars="2835" w:left="5953"/>
        <w:rPr>
          <w:rFonts w:asciiTheme="minorEastAsia" w:hAnsiTheme="minorEastAsia"/>
          <w:sz w:val="24"/>
          <w:szCs w:val="24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sectPr w:rsidR="00792AF4" w:rsidRPr="001E5BF8" w:rsidSect="001E5BF8">
      <w:footerReference w:type="even" r:id="rId12"/>
      <w:footerReference w:type="default" r:id="rId13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1F" w:rsidRDefault="00464E1F" w:rsidP="00DA1DFC">
      <w:r>
        <w:separator/>
      </w:r>
    </w:p>
  </w:endnote>
  <w:endnote w:type="continuationSeparator" w:id="0">
    <w:p w:rsidR="00464E1F" w:rsidRDefault="00464E1F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924914" w:rsidRPr="00924914">
      <w:rPr>
        <w:rFonts w:ascii="Times New Roman" w:hAnsi="Times New Roman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 w:rsidP="00621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1F" w:rsidRDefault="00464E1F" w:rsidP="00DA1DFC">
      <w:r>
        <w:separator/>
      </w:r>
    </w:p>
  </w:footnote>
  <w:footnote w:type="continuationSeparator" w:id="0">
    <w:p w:rsidR="00464E1F" w:rsidRDefault="00464E1F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E1F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4F0FF7"/>
    <w:rsid w:val="005005C6"/>
    <w:rsid w:val="00501176"/>
    <w:rsid w:val="00510C3B"/>
    <w:rsid w:val="0051288E"/>
    <w:rsid w:val="00516DAA"/>
    <w:rsid w:val="00543173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13097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1A1C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3F48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4408"/>
    <w:rsid w:val="009245CF"/>
    <w:rsid w:val="00924914"/>
    <w:rsid w:val="00942501"/>
    <w:rsid w:val="00942790"/>
    <w:rsid w:val="0095066B"/>
    <w:rsid w:val="00963DA3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299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E2238"/>
    <w:rsid w:val="00AF3E59"/>
    <w:rsid w:val="00AF4B9A"/>
    <w:rsid w:val="00B0228A"/>
    <w:rsid w:val="00B041AD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17FD4"/>
    <w:rsid w:val="00C23030"/>
    <w:rsid w:val="00C34CEB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84F39CA-9441-4FCE-BC29-564C109E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奈良県</cp:lastModifiedBy>
  <cp:revision>7</cp:revision>
  <cp:lastPrinted>2015-03-31T10:41:00Z</cp:lastPrinted>
  <dcterms:created xsi:type="dcterms:W3CDTF">2015-04-02T02:04:00Z</dcterms:created>
  <dcterms:modified xsi:type="dcterms:W3CDTF">2015-04-02T02:46:00Z</dcterms:modified>
</cp:coreProperties>
</file>